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044830" w:rsidP="00044830">
      <w:pPr>
        <w:spacing w:line="360" w:lineRule="auto"/>
        <w:rPr>
          <w:rFonts w:asciiTheme="minorHAnsi" w:hAnsiTheme="minorHAnsi"/>
          <w:b/>
          <w:bCs/>
        </w:rPr>
      </w:pPr>
      <w:r w:rsidRPr="006079BF">
        <w:rPr>
          <w:noProof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34" w:rsidRPr="00DB40D5" w:rsidRDefault="00B71F92" w:rsidP="00044830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4E0C31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4E0C31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535652" w:rsidRPr="00535652" w:rsidRDefault="004E0C31" w:rsidP="00535652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bookmarkStart w:id="0" w:name="_Hlk135858325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4E0C31">
        <w:rPr>
          <w:rFonts w:asciiTheme="minorHAnsi" w:hAnsiTheme="minorHAnsi" w:cs="Calibri"/>
          <w:bCs/>
          <w:iCs/>
          <w:sz w:val="22"/>
          <w:szCs w:val="22"/>
        </w:rPr>
        <w:t>Pzp</w:t>
      </w:r>
      <w:proofErr w:type="spellEnd"/>
      <w:r w:rsidR="004640CD">
        <w:rPr>
          <w:rFonts w:asciiTheme="minorHAnsi" w:hAnsiTheme="minorHAnsi" w:cs="Calibri"/>
          <w:bCs/>
          <w:iCs/>
          <w:sz w:val="22"/>
          <w:szCs w:val="22"/>
        </w:rPr>
        <w:t xml:space="preserve"> na: </w:t>
      </w:r>
      <w:r w:rsidR="00FD7945" w:rsidRPr="00FD7945">
        <w:rPr>
          <w:rFonts w:asciiTheme="minorHAnsi" w:hAnsiTheme="minorHAnsi" w:cs="Calibri"/>
          <w:b/>
          <w:bCs/>
          <w:iCs/>
          <w:sz w:val="22"/>
          <w:szCs w:val="22"/>
        </w:rPr>
        <w:t>dostawę paliwa (oleju napędowego) w systemie kart flotowych –bezgotówkowych do pojazdów służbowych NIO-PIB</w:t>
      </w:r>
      <w:r w:rsidR="00535652" w:rsidRPr="00535652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4E0C31" w:rsidRDefault="00535652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</w:t>
      </w:r>
      <w:r w:rsidR="0075167D">
        <w:rPr>
          <w:rFonts w:asciiTheme="minorHAnsi" w:hAnsiTheme="minorHAnsi" w:cs="Calibri"/>
          <w:b/>
          <w:bCs/>
          <w:iCs/>
          <w:sz w:val="22"/>
          <w:szCs w:val="22"/>
        </w:rPr>
        <w:t>2</w:t>
      </w:r>
      <w:r w:rsidR="00FD7945">
        <w:rPr>
          <w:rFonts w:asciiTheme="minorHAnsi" w:hAnsiTheme="minorHAnsi" w:cs="Calibri"/>
          <w:b/>
          <w:bCs/>
          <w:iCs/>
          <w:sz w:val="22"/>
          <w:szCs w:val="22"/>
        </w:rPr>
        <w:t>33</w:t>
      </w:r>
      <w:r w:rsidR="0075167D">
        <w:rPr>
          <w:rFonts w:asciiTheme="minorHAnsi" w:hAnsiTheme="minorHAnsi" w:cs="Calibri"/>
          <w:b/>
          <w:bCs/>
          <w:iCs/>
          <w:sz w:val="22"/>
          <w:szCs w:val="22"/>
        </w:rPr>
        <w:t>/23/</w:t>
      </w:r>
      <w:r w:rsidR="000D12B1">
        <w:rPr>
          <w:rFonts w:asciiTheme="minorHAnsi" w:hAnsiTheme="minorHAnsi" w:cs="Calibri"/>
          <w:b/>
          <w:bCs/>
          <w:iCs/>
          <w:sz w:val="22"/>
          <w:szCs w:val="22"/>
        </w:rPr>
        <w:t>DS.</w:t>
      </w:r>
    </w:p>
    <w:p w:rsidR="000D12B1" w:rsidRPr="004E0C31" w:rsidRDefault="000D12B1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BC1E0B" w:rsidRPr="004E0C31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bookmarkEnd w:id="0"/>
      <w:r w:rsidRPr="004E0C31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4E0C31">
        <w:rPr>
          <w:rFonts w:asciiTheme="minorHAnsi" w:hAnsiTheme="minorHAnsi" w:cs="Calibri"/>
          <w:b/>
          <w:sz w:val="22"/>
          <w:szCs w:val="22"/>
        </w:rPr>
        <w:t>SKŁADA</w:t>
      </w:r>
      <w:r w:rsidRPr="004E0C31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957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A0ACC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0ACC" w:rsidRPr="009C6EDD" w:rsidRDefault="001A0ACC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C" w:rsidRPr="009C6EDD" w:rsidRDefault="001A0AC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FE488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488A">
              <w:rPr>
                <w:rFonts w:asciiTheme="minorHAnsi" w:hAnsiTheme="minorHAnsi" w:cs="Calibri"/>
                <w:sz w:val="20"/>
                <w:u w:val="none"/>
              </w:rPr>
              <w:t>Osoba upoważniona do kontaktów z Zamawiającym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 xml:space="preserve">: e-mail, </w:t>
            </w:r>
            <w:r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>
              <w:rPr>
                <w:rFonts w:asciiTheme="minorHAnsi" w:hAnsiTheme="minorHAnsi" w:cs="Calibri"/>
                <w:sz w:val="20"/>
                <w:u w:val="none"/>
              </w:rPr>
              <w:t>u: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711A40" w:rsidRPr="003B2C15" w:rsidRDefault="0065133F" w:rsidP="003B2C1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7A1F7B" w:rsidRPr="00535652" w:rsidRDefault="00A84D38" w:rsidP="00CC750C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640CD">
        <w:rPr>
          <w:rFonts w:asciiTheme="minorHAnsi" w:hAnsiTheme="minorHAnsi" w:cstheme="minorHAnsi"/>
          <w:sz w:val="22"/>
          <w:szCs w:val="22"/>
        </w:rPr>
        <w:t>U</w:t>
      </w:r>
      <w:r w:rsidR="005A539A" w:rsidRPr="004640CD">
        <w:rPr>
          <w:rFonts w:asciiTheme="minorHAnsi" w:hAnsiTheme="minorHAnsi" w:cstheme="minorHAnsi"/>
          <w:sz w:val="22"/>
          <w:szCs w:val="22"/>
        </w:rPr>
        <w:t xml:space="preserve">biegając się o udzielenie zamówienia publicznego </w:t>
      </w:r>
      <w:r w:rsidR="00711A40" w:rsidRPr="004640CD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="004640CD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535652" w:rsidRP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640C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FD7945" w:rsidRPr="00FD794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dostawę paliwa (oleju napędowego) </w:t>
      </w:r>
      <w:r w:rsidR="00FD7945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FD7945" w:rsidRPr="00FD7945">
        <w:rPr>
          <w:rFonts w:asciiTheme="minorHAnsi" w:hAnsiTheme="minorHAnsi" w:cstheme="minorHAnsi"/>
          <w:b/>
          <w:bCs/>
          <w:iCs/>
          <w:sz w:val="22"/>
          <w:szCs w:val="22"/>
        </w:rPr>
        <w:t>w systemie kart flotowych –bezgotówkowych do pojazdów służbowych NIO-PIB</w:t>
      </w:r>
      <w:r w:rsidR="004640CD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57790B" w:rsidRPr="004640CD">
        <w:rPr>
          <w:rFonts w:asciiTheme="minorHAnsi" w:hAnsiTheme="minorHAnsi" w:cstheme="minorHAnsi"/>
          <w:bCs/>
          <w:sz w:val="22"/>
          <w:szCs w:val="22"/>
        </w:rPr>
        <w:t xml:space="preserve">składam(my) </w:t>
      </w:r>
      <w:r w:rsidR="00711A40" w:rsidRPr="004640CD">
        <w:rPr>
          <w:rFonts w:asciiTheme="minorHAnsi" w:hAnsiTheme="minorHAnsi" w:cstheme="minorHAnsi"/>
          <w:bCs/>
          <w:sz w:val="22"/>
          <w:szCs w:val="22"/>
        </w:rPr>
        <w:t>niniejszą ofertę.</w:t>
      </w:r>
    </w:p>
    <w:p w:rsidR="00457310" w:rsidRDefault="00711A40" w:rsidP="00457310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1F7B" w:rsidRPr="00A84D38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FD7945">
        <w:rPr>
          <w:rFonts w:asciiTheme="minorHAnsi" w:hAnsiTheme="minorHAnsi" w:cstheme="minorHAnsi"/>
          <w:sz w:val="22"/>
          <w:szCs w:val="22"/>
        </w:rPr>
        <w:t xml:space="preserve"> </w:t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oraz zgodnie </w:t>
      </w:r>
      <w:r w:rsidR="00FD7945">
        <w:rPr>
          <w:rFonts w:asciiTheme="minorHAnsi" w:hAnsiTheme="minorHAnsi" w:cstheme="minorHAnsi"/>
          <w:sz w:val="22"/>
          <w:szCs w:val="22"/>
        </w:rPr>
        <w:br/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z zasadami 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i warunkami określonymi w SWZ</w:t>
      </w:r>
      <w:r w:rsidR="006518C0">
        <w:rPr>
          <w:rFonts w:asciiTheme="minorHAnsi" w:hAnsiTheme="minorHAnsi" w:cstheme="minorHAnsi"/>
          <w:bCs/>
          <w:sz w:val="22"/>
          <w:szCs w:val="22"/>
        </w:rPr>
        <w:t>,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 xml:space="preserve">  przy uwzględnieniu wszystkich składników związanych </w:t>
      </w:r>
      <w:r w:rsidR="00FD7945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z realizacją przedmiotu zamówieni</w:t>
      </w:r>
      <w:r w:rsidR="0057790B">
        <w:rPr>
          <w:rFonts w:asciiTheme="minorHAnsi" w:hAnsiTheme="minorHAnsi" w:cstheme="minorHAnsi"/>
          <w:bCs/>
          <w:sz w:val="22"/>
          <w:szCs w:val="22"/>
        </w:rPr>
        <w:t>a wpływających na wysokość ceny</w:t>
      </w:r>
      <w:r w:rsidR="00044830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DE6D63">
        <w:rPr>
          <w:rFonts w:asciiTheme="minorHAnsi" w:hAnsiTheme="minorHAnsi" w:cstheme="minorHAnsi"/>
          <w:bCs/>
          <w:sz w:val="22"/>
          <w:szCs w:val="22"/>
        </w:rPr>
        <w:t>:</w:t>
      </w:r>
    </w:p>
    <w:p w:rsidR="00FD7945" w:rsidRPr="00FD7945" w:rsidRDefault="00FD7945" w:rsidP="00FD7945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D7945">
        <w:rPr>
          <w:rFonts w:asciiTheme="minorHAnsi" w:hAnsiTheme="minorHAnsi" w:cstheme="minorHAnsi"/>
          <w:sz w:val="22"/>
          <w:szCs w:val="22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FD7945">
        <w:rPr>
          <w:rFonts w:asciiTheme="minorHAnsi" w:hAnsiTheme="minorHAnsi" w:cstheme="minorHAnsi"/>
          <w:sz w:val="22"/>
          <w:szCs w:val="22"/>
        </w:rPr>
        <w:t xml:space="preserve">.......... zł </w:t>
      </w:r>
      <w:r w:rsidRPr="00FD7945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FD794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FD7945" w:rsidRPr="00FD7945" w:rsidRDefault="00FD7945" w:rsidP="00FD7945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D7945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FD7945" w:rsidRPr="00FD7945" w:rsidRDefault="00FD7945" w:rsidP="00FD7945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D7945">
        <w:rPr>
          <w:rFonts w:asciiTheme="minorHAnsi" w:hAnsiTheme="minorHAnsi" w:cstheme="minorHAnsi"/>
          <w:sz w:val="22"/>
          <w:szCs w:val="22"/>
        </w:rPr>
        <w:t>Wartość brutto   wynosi: 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FD7945">
        <w:rPr>
          <w:rFonts w:asciiTheme="minorHAnsi" w:hAnsiTheme="minorHAnsi" w:cstheme="minorHAnsi"/>
          <w:sz w:val="22"/>
          <w:szCs w:val="22"/>
        </w:rPr>
        <w:t xml:space="preserve">................................................ zł </w:t>
      </w:r>
      <w:r w:rsidRPr="00FD7945">
        <w:rPr>
          <w:rFonts w:asciiTheme="minorHAnsi" w:hAnsiTheme="minorHAnsi" w:cstheme="minorHAnsi"/>
          <w:sz w:val="22"/>
          <w:szCs w:val="22"/>
        </w:rPr>
        <w:br/>
        <w:t>słownie: 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  <w:r w:rsidRPr="00FD79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</w:p>
    <w:p w:rsidR="00FD7945" w:rsidRPr="00FD7945" w:rsidRDefault="00FD7945" w:rsidP="00FD7945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D7945">
        <w:rPr>
          <w:rFonts w:asciiTheme="minorHAnsi" w:hAnsiTheme="minorHAnsi" w:cstheme="minorHAnsi"/>
          <w:sz w:val="22"/>
          <w:szCs w:val="22"/>
        </w:rPr>
        <w:t>Przy uwzględnieniu stałego procentowego upustu w wysokości……………%</w:t>
      </w:r>
    </w:p>
    <w:p w:rsidR="00D9749D" w:rsidRDefault="00D9749D" w:rsidP="000D12B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D9749D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9749D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9749D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zapoznałem(-liśmy) się z warunkami zawartymi w SWZ oraz </w:t>
      </w:r>
      <w:r w:rsidR="00DF62E9">
        <w:rPr>
          <w:rFonts w:ascii="Calibri" w:hAnsi="Calibri" w:cs="Calibri"/>
          <w:sz w:val="22"/>
          <w:szCs w:val="22"/>
        </w:rPr>
        <w:br/>
      </w:r>
      <w:r w:rsidRPr="005002A1">
        <w:rPr>
          <w:rFonts w:ascii="Calibri" w:hAnsi="Calibri" w:cs="Calibri"/>
          <w:sz w:val="22"/>
          <w:szCs w:val="22"/>
        </w:rPr>
        <w:t>w projektowanych postanowieniach umowy, które zostaną wprowadzone do treści zawieranej umowy i akceptuję (-</w:t>
      </w:r>
      <w:proofErr w:type="spellStart"/>
      <w:r w:rsidRPr="005002A1">
        <w:rPr>
          <w:rFonts w:ascii="Calibri" w:hAnsi="Calibri" w:cs="Calibri"/>
          <w:sz w:val="22"/>
          <w:szCs w:val="22"/>
        </w:rPr>
        <w:t>emy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je w całości. 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5002A1">
        <w:rPr>
          <w:rFonts w:ascii="Calibri" w:hAnsi="Calibri" w:cs="Calibri"/>
          <w:sz w:val="22"/>
          <w:szCs w:val="22"/>
        </w:rPr>
        <w:t>lismy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wszystkie niezbędne informacje potrzebne do przygotowania oferty i w razie wybrania mojej (naszej) oferty zobowiązuję(-jemy) się do podpisania umowy </w:t>
      </w:r>
      <w:r w:rsidR="00FE488A">
        <w:rPr>
          <w:rFonts w:ascii="Calibri" w:hAnsi="Calibri" w:cs="Calibri"/>
          <w:sz w:val="22"/>
          <w:szCs w:val="22"/>
        </w:rPr>
        <w:t>na warunkach zawartych w projektowanych postanowieniach</w:t>
      </w:r>
      <w:r w:rsidRPr="005002A1">
        <w:rPr>
          <w:rFonts w:ascii="Calibri" w:hAnsi="Calibri" w:cs="Calibri"/>
          <w:sz w:val="22"/>
          <w:szCs w:val="22"/>
        </w:rPr>
        <w:t xml:space="preserve"> umo</w:t>
      </w:r>
      <w:r w:rsidR="008C366F">
        <w:rPr>
          <w:rFonts w:ascii="Calibri" w:hAnsi="Calibri" w:cs="Calibri"/>
          <w:sz w:val="22"/>
          <w:szCs w:val="22"/>
        </w:rPr>
        <w:t>wy stan</w:t>
      </w:r>
      <w:r w:rsidR="00FE488A">
        <w:rPr>
          <w:rFonts w:ascii="Calibri" w:hAnsi="Calibri" w:cs="Calibri"/>
          <w:sz w:val="22"/>
          <w:szCs w:val="22"/>
        </w:rPr>
        <w:t>owiących załącznik nr</w:t>
      </w:r>
      <w:r w:rsidR="00027168">
        <w:rPr>
          <w:rFonts w:ascii="Calibri" w:hAnsi="Calibri" w:cs="Calibri"/>
          <w:sz w:val="22"/>
          <w:szCs w:val="22"/>
        </w:rPr>
        <w:t xml:space="preserve"> </w:t>
      </w:r>
      <w:r w:rsidR="0057572A">
        <w:rPr>
          <w:rFonts w:ascii="Calibri" w:hAnsi="Calibri" w:cs="Calibri"/>
          <w:sz w:val="22"/>
          <w:szCs w:val="22"/>
        </w:rPr>
        <w:t>5</w:t>
      </w:r>
      <w:bookmarkStart w:id="2" w:name="_GoBack"/>
      <w:bookmarkEnd w:id="2"/>
      <w:r w:rsidR="008C366F" w:rsidRPr="00FE48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002A1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Pr="005002A1" w:rsidRDefault="005002A1" w:rsidP="005002A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>nie będzie prowadzić do powstania obowiązku podatkowego po stronie Zamawiającego, zgodnie</w:t>
      </w:r>
      <w:r w:rsidR="00CC750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02A1">
        <w:rPr>
          <w:rFonts w:asciiTheme="minorHAnsi" w:hAnsiTheme="minorHAnsi" w:cs="Calibri"/>
          <w:bCs/>
          <w:sz w:val="22"/>
          <w:szCs w:val="22"/>
        </w:rPr>
        <w:t>z przepisami o podatku od towarów i usług*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002A1" w:rsidRPr="005002A1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:rsidTr="0002316D">
        <w:trPr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CC750C" w:rsidRDefault="005002A1" w:rsidP="00CC750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:rsidR="00E92957" w:rsidRDefault="00E9295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B2C15" w:rsidRDefault="003B2C15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B2C15" w:rsidRPr="005002A1" w:rsidRDefault="003B2C15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FD7945" w:rsidRPr="00FD7945" w:rsidRDefault="00FD7945" w:rsidP="00FD79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7945">
        <w:rPr>
          <w:rFonts w:asciiTheme="minorHAnsi" w:hAnsiTheme="minorHAns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FD7945" w:rsidRPr="00FD7945" w:rsidRDefault="00FD7945" w:rsidP="00FD7945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D7945" w:rsidRPr="00FD7945" w:rsidRDefault="00FD7945" w:rsidP="00FD79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7945">
        <w:rPr>
          <w:rFonts w:asciiTheme="minorHAnsi" w:hAnsiTheme="minorHAns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FD7945" w:rsidRPr="00FD7945" w:rsidRDefault="00FD7945" w:rsidP="00FD7945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D7945" w:rsidRPr="00FD7945" w:rsidRDefault="00FD7945" w:rsidP="00FD79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7945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FD7945" w:rsidRDefault="00FD7945" w:rsidP="00FD794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00383" w:rsidRPr="00FE488A" w:rsidRDefault="005002A1" w:rsidP="00FE48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7E4A4F" w:rsidRPr="005002A1" w:rsidRDefault="007E4A4F" w:rsidP="003B2C1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4"/>
        <w:gridCol w:w="2693"/>
        <w:gridCol w:w="2977"/>
      </w:tblGrid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Uzasadnienie faktyczne</w:t>
            </w:r>
          </w:p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Dokument potwierdzający przyczynę i ważność utajnienia /dokument załączyć do oświadczenia/</w:t>
            </w: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</w:t>
      </w:r>
      <w:r w:rsidR="00DF62E9">
        <w:rPr>
          <w:rFonts w:asciiTheme="minorHAnsi" w:hAnsiTheme="minorHAnsi" w:cs="Calibri"/>
          <w:sz w:val="22"/>
          <w:szCs w:val="22"/>
        </w:rPr>
        <w:br/>
      </w:r>
      <w:r w:rsidRPr="005002A1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:rsidR="003B2C15" w:rsidRDefault="003B2C15" w:rsidP="003B2C15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3B2C15" w:rsidRPr="003B2C15" w:rsidRDefault="003B2C15" w:rsidP="003B2C15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B2C15">
        <w:rPr>
          <w:rFonts w:asciiTheme="minorHAnsi" w:hAnsiTheme="minorHAns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</w:t>
      </w:r>
    </w:p>
    <w:p w:rsidR="005002A1" w:rsidRPr="003B2C15" w:rsidRDefault="005002A1" w:rsidP="003B2C15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  <w:u w:val="single"/>
        </w:rPr>
      </w:pPr>
      <w:r w:rsidRPr="00EE642B">
        <w:rPr>
          <w:rFonts w:asciiTheme="minorHAnsi" w:hAnsiTheme="minorHAnsi" w:cs="Calibri"/>
          <w:i/>
          <w:iCs/>
          <w:sz w:val="22"/>
          <w:szCs w:val="22"/>
          <w:u w:val="single"/>
        </w:rPr>
        <w:t>Informacja dla Wykonawcy: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002A1" w:rsidRPr="00535652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  <w:u w:val="single"/>
        </w:rPr>
      </w:pPr>
      <w:r w:rsidRPr="00535652">
        <w:rPr>
          <w:rFonts w:asciiTheme="minorHAnsi" w:hAnsiTheme="minorHAnsi" w:cs="Calibri"/>
          <w:i/>
          <w:color w:val="FF0000"/>
          <w:u w:val="single"/>
        </w:rPr>
        <w:t>UWAGA: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Zamawiający zaleca przed podpisaniem, zapisanie dokumentu w formacie .pdf</w:t>
      </w:r>
    </w:p>
    <w:p w:rsidR="0062154F" w:rsidRPr="003B2C15" w:rsidRDefault="005002A1" w:rsidP="0062154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35652">
        <w:rPr>
          <w:rFonts w:asciiTheme="minorHAnsi" w:hAnsiTheme="minorHAnsi" w:cs="Calibri"/>
          <w:i/>
          <w:iCs/>
          <w:color w:val="FF0000"/>
        </w:rPr>
        <w:t xml:space="preserve"> i przekazany </w:t>
      </w:r>
      <w:r w:rsidR="00E92957" w:rsidRPr="00535652">
        <w:rPr>
          <w:rFonts w:asciiTheme="minorHAnsi" w:hAnsiTheme="minorHAnsi" w:cs="Calibri"/>
          <w:i/>
          <w:iCs/>
          <w:color w:val="FF0000"/>
        </w:rPr>
        <w:t>Zamawiającemu wraz z dokumentem</w:t>
      </w:r>
      <w:r w:rsidRPr="00535652">
        <w:rPr>
          <w:rFonts w:asciiTheme="minorHAnsi" w:hAnsiTheme="minorHAnsi" w:cs="Calibri"/>
          <w:i/>
          <w:iCs/>
          <w:color w:val="FF0000"/>
        </w:rPr>
        <w:t>(-</w:t>
      </w:r>
      <w:proofErr w:type="spellStart"/>
      <w:r w:rsidRPr="00535652">
        <w:rPr>
          <w:rFonts w:asciiTheme="minorHAnsi" w:hAnsiTheme="minorHAnsi" w:cs="Calibri"/>
          <w:i/>
          <w:iCs/>
          <w:color w:val="FF0000"/>
        </w:rPr>
        <w:t>ami</w:t>
      </w:r>
      <w:proofErr w:type="spellEnd"/>
      <w:r w:rsidRPr="00535652">
        <w:rPr>
          <w:rFonts w:asciiTheme="minorHAnsi" w:hAnsiTheme="minorHAnsi" w:cs="Calibri"/>
          <w:i/>
          <w:iCs/>
          <w:color w:val="FF0000"/>
        </w:rPr>
        <w:t>) potwierdzającymi prawo do reprezentacji Wykonawcy przez osobę podpisującą ofertę</w:t>
      </w:r>
      <w:r w:rsidR="00DE6D63" w:rsidRPr="00535652">
        <w:rPr>
          <w:rFonts w:asciiTheme="minorHAnsi" w:hAnsiTheme="minorHAnsi" w:cs="Calibri"/>
          <w:i/>
          <w:iCs/>
          <w:color w:val="FF0000"/>
        </w:rPr>
        <w:t>.</w:t>
      </w:r>
    </w:p>
    <w:sectPr w:rsidR="0062154F" w:rsidRPr="003B2C15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7F" w:rsidRDefault="009D377F" w:rsidP="00392B38">
      <w:r>
        <w:separator/>
      </w:r>
    </w:p>
  </w:endnote>
  <w:endnote w:type="continuationSeparator" w:id="0">
    <w:p w:rsidR="009D377F" w:rsidRDefault="009D377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7F" w:rsidRDefault="009D377F" w:rsidP="00392B38">
      <w:r>
        <w:separator/>
      </w:r>
    </w:p>
  </w:footnote>
  <w:footnote w:type="continuationSeparator" w:id="0">
    <w:p w:rsidR="009D377F" w:rsidRDefault="009D377F" w:rsidP="00392B38">
      <w:r>
        <w:continuationSeparator/>
      </w:r>
    </w:p>
  </w:footnote>
  <w:footnote w:id="1"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7283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728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2232CE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E5081C">
      <w:rPr>
        <w:rFonts w:ascii="Calibri" w:hAnsi="Calibri"/>
        <w:sz w:val="18"/>
        <w:szCs w:val="18"/>
      </w:rPr>
      <w:t>TP</w:t>
    </w:r>
    <w:r w:rsidR="00FE488A">
      <w:rPr>
        <w:rFonts w:ascii="Calibri" w:hAnsi="Calibri"/>
        <w:sz w:val="18"/>
        <w:szCs w:val="18"/>
      </w:rPr>
      <w:t>-</w:t>
    </w:r>
    <w:r w:rsidR="002232CE">
      <w:rPr>
        <w:rFonts w:ascii="Calibri" w:hAnsi="Calibri"/>
        <w:sz w:val="18"/>
        <w:szCs w:val="18"/>
      </w:rPr>
      <w:t>2</w:t>
    </w:r>
    <w:r w:rsidR="00FD7945">
      <w:rPr>
        <w:rFonts w:ascii="Calibri" w:hAnsi="Calibri"/>
        <w:sz w:val="18"/>
        <w:szCs w:val="18"/>
      </w:rPr>
      <w:t>33</w:t>
    </w:r>
    <w:r w:rsidR="00B45DC3">
      <w:rPr>
        <w:rFonts w:ascii="Calibri" w:hAnsi="Calibri"/>
        <w:sz w:val="18"/>
        <w:szCs w:val="18"/>
      </w:rPr>
      <w:t>/2</w:t>
    </w:r>
    <w:r w:rsidR="00044830">
      <w:rPr>
        <w:rFonts w:ascii="Calibri" w:hAnsi="Calibri"/>
        <w:sz w:val="18"/>
        <w:szCs w:val="18"/>
      </w:rPr>
      <w:t>3</w:t>
    </w:r>
    <w:r w:rsidR="002232CE">
      <w:rPr>
        <w:rFonts w:ascii="Calibri" w:hAnsi="Calibri"/>
        <w:sz w:val="18"/>
        <w:szCs w:val="18"/>
      </w:rPr>
      <w:t>/DS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728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728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E71C11">
      <w:rPr>
        <w:rFonts w:ascii="Calibri" w:hAnsi="Calibri"/>
      </w:rPr>
      <w:t>-</w:t>
    </w:r>
    <w:r w:rsidR="00DF62E9">
      <w:rPr>
        <w:rFonts w:ascii="Calibri" w:hAnsi="Calibri"/>
      </w:rPr>
      <w:t>2</w:t>
    </w:r>
    <w:r w:rsidR="00FD7945">
      <w:rPr>
        <w:rFonts w:ascii="Calibri" w:hAnsi="Calibri"/>
      </w:rPr>
      <w:t>33</w:t>
    </w:r>
    <w:r w:rsidR="00B45DC3">
      <w:rPr>
        <w:rFonts w:ascii="Calibri" w:hAnsi="Calibri"/>
      </w:rPr>
      <w:t>/2</w:t>
    </w:r>
    <w:r w:rsidR="00044830">
      <w:rPr>
        <w:rFonts w:ascii="Calibri" w:hAnsi="Calibri"/>
      </w:rPr>
      <w:t>3</w:t>
    </w:r>
    <w:r w:rsidR="00A84D38">
      <w:rPr>
        <w:rFonts w:ascii="Calibri" w:hAnsi="Calibri"/>
      </w:rPr>
      <w:t>/D</w:t>
    </w:r>
    <w:bookmarkEnd w:id="3"/>
    <w:r w:rsidR="00DF62E9">
      <w:rPr>
        <w:rFonts w:ascii="Calibri" w:hAnsi="Calibri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4DE03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E8158A"/>
    <w:multiLevelType w:val="multilevel"/>
    <w:tmpl w:val="0AF0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F61D06"/>
    <w:multiLevelType w:val="hybridMultilevel"/>
    <w:tmpl w:val="2A98951E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9A25B59"/>
    <w:multiLevelType w:val="hybridMultilevel"/>
    <w:tmpl w:val="D2E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310DD4"/>
    <w:multiLevelType w:val="hybridMultilevel"/>
    <w:tmpl w:val="84C2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74126"/>
    <w:multiLevelType w:val="hybridMultilevel"/>
    <w:tmpl w:val="44F84164"/>
    <w:lvl w:ilvl="0" w:tplc="24426D1C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0"/>
  </w:num>
  <w:num w:numId="8">
    <w:abstractNumId w:val="13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37"/>
  </w:num>
  <w:num w:numId="29">
    <w:abstractNumId w:val="23"/>
  </w:num>
  <w:num w:numId="30">
    <w:abstractNumId w:val="4"/>
  </w:num>
  <w:num w:numId="31">
    <w:abstractNumId w:val="15"/>
  </w:num>
  <w:num w:numId="32">
    <w:abstractNumId w:val="3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1"/>
  </w:num>
  <w:num w:numId="37">
    <w:abstractNumId w:val="39"/>
  </w:num>
  <w:num w:numId="38">
    <w:abstractNumId w:val="33"/>
  </w:num>
  <w:num w:numId="39">
    <w:abstractNumId w:val="12"/>
  </w:num>
  <w:num w:numId="40">
    <w:abstractNumId w:val="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35"/>
  </w:num>
  <w:num w:numId="45">
    <w:abstractNumId w:val="17"/>
  </w:num>
  <w:num w:numId="46">
    <w:abstractNumId w:val="3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27168"/>
    <w:rsid w:val="00027283"/>
    <w:rsid w:val="0003104B"/>
    <w:rsid w:val="00034701"/>
    <w:rsid w:val="00044830"/>
    <w:rsid w:val="00057C5A"/>
    <w:rsid w:val="000822D9"/>
    <w:rsid w:val="00083193"/>
    <w:rsid w:val="000868EF"/>
    <w:rsid w:val="000D12B1"/>
    <w:rsid w:val="000E563C"/>
    <w:rsid w:val="000F1CD2"/>
    <w:rsid w:val="001027E4"/>
    <w:rsid w:val="00115FF3"/>
    <w:rsid w:val="00120331"/>
    <w:rsid w:val="00120C3C"/>
    <w:rsid w:val="0012564C"/>
    <w:rsid w:val="0012638D"/>
    <w:rsid w:val="00132BFC"/>
    <w:rsid w:val="00147E34"/>
    <w:rsid w:val="00151865"/>
    <w:rsid w:val="00173490"/>
    <w:rsid w:val="00187F72"/>
    <w:rsid w:val="001902AA"/>
    <w:rsid w:val="00190AD6"/>
    <w:rsid w:val="001A0ACC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32CE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76A9"/>
    <w:rsid w:val="002A2F32"/>
    <w:rsid w:val="002A3913"/>
    <w:rsid w:val="002B037E"/>
    <w:rsid w:val="002C3A3D"/>
    <w:rsid w:val="002C4554"/>
    <w:rsid w:val="002E12C8"/>
    <w:rsid w:val="002E2E33"/>
    <w:rsid w:val="002F1D1C"/>
    <w:rsid w:val="002F6ABD"/>
    <w:rsid w:val="00323F67"/>
    <w:rsid w:val="00330780"/>
    <w:rsid w:val="00336F68"/>
    <w:rsid w:val="00337AC4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C15"/>
    <w:rsid w:val="003C359C"/>
    <w:rsid w:val="003C35BA"/>
    <w:rsid w:val="003C4D9B"/>
    <w:rsid w:val="003D71DA"/>
    <w:rsid w:val="003D7F46"/>
    <w:rsid w:val="003F0978"/>
    <w:rsid w:val="003F30A0"/>
    <w:rsid w:val="003F5E43"/>
    <w:rsid w:val="003F6BEA"/>
    <w:rsid w:val="00402E07"/>
    <w:rsid w:val="00414E94"/>
    <w:rsid w:val="00426B8F"/>
    <w:rsid w:val="00454277"/>
    <w:rsid w:val="00457310"/>
    <w:rsid w:val="00461D08"/>
    <w:rsid w:val="004640CD"/>
    <w:rsid w:val="00464143"/>
    <w:rsid w:val="004879FD"/>
    <w:rsid w:val="00493A93"/>
    <w:rsid w:val="004A24A4"/>
    <w:rsid w:val="004A6919"/>
    <w:rsid w:val="004C0BE5"/>
    <w:rsid w:val="004C3268"/>
    <w:rsid w:val="004D10A2"/>
    <w:rsid w:val="004E0C31"/>
    <w:rsid w:val="004E19E2"/>
    <w:rsid w:val="004E2E51"/>
    <w:rsid w:val="005002A1"/>
    <w:rsid w:val="00510693"/>
    <w:rsid w:val="00513663"/>
    <w:rsid w:val="00520C19"/>
    <w:rsid w:val="00523E66"/>
    <w:rsid w:val="00535652"/>
    <w:rsid w:val="00547368"/>
    <w:rsid w:val="00557E24"/>
    <w:rsid w:val="00562011"/>
    <w:rsid w:val="00570B3D"/>
    <w:rsid w:val="0057572A"/>
    <w:rsid w:val="00575B15"/>
    <w:rsid w:val="0057790B"/>
    <w:rsid w:val="005813CD"/>
    <w:rsid w:val="005A06A3"/>
    <w:rsid w:val="005A539A"/>
    <w:rsid w:val="005B10BD"/>
    <w:rsid w:val="005B1404"/>
    <w:rsid w:val="005B7965"/>
    <w:rsid w:val="005D48AE"/>
    <w:rsid w:val="005D7A62"/>
    <w:rsid w:val="005E060B"/>
    <w:rsid w:val="005F356B"/>
    <w:rsid w:val="0061242A"/>
    <w:rsid w:val="00613CBE"/>
    <w:rsid w:val="0062154F"/>
    <w:rsid w:val="00633973"/>
    <w:rsid w:val="006418FD"/>
    <w:rsid w:val="0065133F"/>
    <w:rsid w:val="006518C0"/>
    <w:rsid w:val="00651D7A"/>
    <w:rsid w:val="006575DC"/>
    <w:rsid w:val="00666615"/>
    <w:rsid w:val="006910C6"/>
    <w:rsid w:val="00694B02"/>
    <w:rsid w:val="006A5950"/>
    <w:rsid w:val="006B1610"/>
    <w:rsid w:val="006B2428"/>
    <w:rsid w:val="006B5BA7"/>
    <w:rsid w:val="006C793E"/>
    <w:rsid w:val="006E52EA"/>
    <w:rsid w:val="006F4135"/>
    <w:rsid w:val="0070395C"/>
    <w:rsid w:val="00711A40"/>
    <w:rsid w:val="00713E79"/>
    <w:rsid w:val="00717C98"/>
    <w:rsid w:val="00720237"/>
    <w:rsid w:val="00731CB4"/>
    <w:rsid w:val="007353D5"/>
    <w:rsid w:val="00742837"/>
    <w:rsid w:val="00743FCD"/>
    <w:rsid w:val="007502C1"/>
    <w:rsid w:val="007506C2"/>
    <w:rsid w:val="0075167D"/>
    <w:rsid w:val="0076342B"/>
    <w:rsid w:val="00772E60"/>
    <w:rsid w:val="00783FD6"/>
    <w:rsid w:val="007955E9"/>
    <w:rsid w:val="007A1F7B"/>
    <w:rsid w:val="007A3032"/>
    <w:rsid w:val="007D744B"/>
    <w:rsid w:val="007E2F15"/>
    <w:rsid w:val="007E4A4F"/>
    <w:rsid w:val="007E658A"/>
    <w:rsid w:val="007F681D"/>
    <w:rsid w:val="007F7319"/>
    <w:rsid w:val="00813495"/>
    <w:rsid w:val="00816B56"/>
    <w:rsid w:val="0081714F"/>
    <w:rsid w:val="00822119"/>
    <w:rsid w:val="008540A3"/>
    <w:rsid w:val="00866C94"/>
    <w:rsid w:val="00870BBA"/>
    <w:rsid w:val="008756F9"/>
    <w:rsid w:val="00881FA7"/>
    <w:rsid w:val="008A3E49"/>
    <w:rsid w:val="008C366F"/>
    <w:rsid w:val="00900284"/>
    <w:rsid w:val="0090503E"/>
    <w:rsid w:val="0091675C"/>
    <w:rsid w:val="00922C73"/>
    <w:rsid w:val="00931609"/>
    <w:rsid w:val="009432F6"/>
    <w:rsid w:val="009442D6"/>
    <w:rsid w:val="00952208"/>
    <w:rsid w:val="00954040"/>
    <w:rsid w:val="00977F2D"/>
    <w:rsid w:val="00995BDC"/>
    <w:rsid w:val="009B73B4"/>
    <w:rsid w:val="009C320C"/>
    <w:rsid w:val="009C6EDD"/>
    <w:rsid w:val="009D377F"/>
    <w:rsid w:val="009D46E4"/>
    <w:rsid w:val="009E1574"/>
    <w:rsid w:val="00A0006C"/>
    <w:rsid w:val="00A00383"/>
    <w:rsid w:val="00A01AE0"/>
    <w:rsid w:val="00A063FE"/>
    <w:rsid w:val="00A120BD"/>
    <w:rsid w:val="00A12137"/>
    <w:rsid w:val="00A12713"/>
    <w:rsid w:val="00A13A5E"/>
    <w:rsid w:val="00A56328"/>
    <w:rsid w:val="00A81D0C"/>
    <w:rsid w:val="00A84D38"/>
    <w:rsid w:val="00A87E5C"/>
    <w:rsid w:val="00A92E73"/>
    <w:rsid w:val="00A93448"/>
    <w:rsid w:val="00A94662"/>
    <w:rsid w:val="00AA271F"/>
    <w:rsid w:val="00AA3065"/>
    <w:rsid w:val="00AA3E3A"/>
    <w:rsid w:val="00AB4CC7"/>
    <w:rsid w:val="00AB55B4"/>
    <w:rsid w:val="00AB60DC"/>
    <w:rsid w:val="00AC4863"/>
    <w:rsid w:val="00AC62ED"/>
    <w:rsid w:val="00AE7EAA"/>
    <w:rsid w:val="00AF7D2C"/>
    <w:rsid w:val="00B0535C"/>
    <w:rsid w:val="00B06A57"/>
    <w:rsid w:val="00B21FD6"/>
    <w:rsid w:val="00B40979"/>
    <w:rsid w:val="00B45DC3"/>
    <w:rsid w:val="00B509DB"/>
    <w:rsid w:val="00B556DD"/>
    <w:rsid w:val="00B575CF"/>
    <w:rsid w:val="00B62831"/>
    <w:rsid w:val="00B71A77"/>
    <w:rsid w:val="00B71F92"/>
    <w:rsid w:val="00B77DD1"/>
    <w:rsid w:val="00B912FC"/>
    <w:rsid w:val="00B91757"/>
    <w:rsid w:val="00BC06B7"/>
    <w:rsid w:val="00BC1E0B"/>
    <w:rsid w:val="00BC5287"/>
    <w:rsid w:val="00BD04D7"/>
    <w:rsid w:val="00BD1A27"/>
    <w:rsid w:val="00BD6768"/>
    <w:rsid w:val="00BE37CC"/>
    <w:rsid w:val="00C30EC5"/>
    <w:rsid w:val="00C34065"/>
    <w:rsid w:val="00C40651"/>
    <w:rsid w:val="00C524FA"/>
    <w:rsid w:val="00C61FAF"/>
    <w:rsid w:val="00C73A3C"/>
    <w:rsid w:val="00C81880"/>
    <w:rsid w:val="00C874F9"/>
    <w:rsid w:val="00C964CE"/>
    <w:rsid w:val="00C97426"/>
    <w:rsid w:val="00CA24A7"/>
    <w:rsid w:val="00CA271A"/>
    <w:rsid w:val="00CA764F"/>
    <w:rsid w:val="00CC3CC3"/>
    <w:rsid w:val="00CC750C"/>
    <w:rsid w:val="00CD239B"/>
    <w:rsid w:val="00CD5F51"/>
    <w:rsid w:val="00CD7756"/>
    <w:rsid w:val="00D00FFE"/>
    <w:rsid w:val="00D01C21"/>
    <w:rsid w:val="00D024C3"/>
    <w:rsid w:val="00D15670"/>
    <w:rsid w:val="00D15714"/>
    <w:rsid w:val="00D21DB2"/>
    <w:rsid w:val="00D22F56"/>
    <w:rsid w:val="00D260B8"/>
    <w:rsid w:val="00D526D4"/>
    <w:rsid w:val="00D622A9"/>
    <w:rsid w:val="00D70D02"/>
    <w:rsid w:val="00D9509A"/>
    <w:rsid w:val="00D9749D"/>
    <w:rsid w:val="00D97880"/>
    <w:rsid w:val="00DB40D5"/>
    <w:rsid w:val="00DB72A5"/>
    <w:rsid w:val="00DC5893"/>
    <w:rsid w:val="00DD4C23"/>
    <w:rsid w:val="00DE59AF"/>
    <w:rsid w:val="00DE6D63"/>
    <w:rsid w:val="00DF465F"/>
    <w:rsid w:val="00DF62E9"/>
    <w:rsid w:val="00DF6515"/>
    <w:rsid w:val="00E02A71"/>
    <w:rsid w:val="00E034D9"/>
    <w:rsid w:val="00E105D4"/>
    <w:rsid w:val="00E1273C"/>
    <w:rsid w:val="00E16C23"/>
    <w:rsid w:val="00E2249B"/>
    <w:rsid w:val="00E22D74"/>
    <w:rsid w:val="00E37AFF"/>
    <w:rsid w:val="00E43814"/>
    <w:rsid w:val="00E47BA0"/>
    <w:rsid w:val="00E5081C"/>
    <w:rsid w:val="00E53A76"/>
    <w:rsid w:val="00E57DC3"/>
    <w:rsid w:val="00E609E4"/>
    <w:rsid w:val="00E71C11"/>
    <w:rsid w:val="00E740D5"/>
    <w:rsid w:val="00E839E2"/>
    <w:rsid w:val="00E84122"/>
    <w:rsid w:val="00E85144"/>
    <w:rsid w:val="00E91AA1"/>
    <w:rsid w:val="00E92957"/>
    <w:rsid w:val="00E93E33"/>
    <w:rsid w:val="00EA5ED3"/>
    <w:rsid w:val="00EA5FCB"/>
    <w:rsid w:val="00EB2A8A"/>
    <w:rsid w:val="00EC0098"/>
    <w:rsid w:val="00EC12A3"/>
    <w:rsid w:val="00EE299A"/>
    <w:rsid w:val="00EE642B"/>
    <w:rsid w:val="00EE6E8B"/>
    <w:rsid w:val="00EF3760"/>
    <w:rsid w:val="00F04647"/>
    <w:rsid w:val="00F13BEA"/>
    <w:rsid w:val="00F20A6E"/>
    <w:rsid w:val="00F35F69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D47E8"/>
    <w:rsid w:val="00FD7945"/>
    <w:rsid w:val="00FE488A"/>
    <w:rsid w:val="00FF160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73A46C-DCA4-4318-84C3-B770D1746C6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B8FE-C5CD-4DC9-B5F6-0202346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Sadło</cp:lastModifiedBy>
  <cp:revision>58</cp:revision>
  <cp:lastPrinted>2023-11-30T10:13:00Z</cp:lastPrinted>
  <dcterms:created xsi:type="dcterms:W3CDTF">2021-01-29T11:54:00Z</dcterms:created>
  <dcterms:modified xsi:type="dcterms:W3CDTF">2023-11-30T10:18:00Z</dcterms:modified>
</cp:coreProperties>
</file>